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FF5" w:rsidRPr="00272FF5" w:rsidRDefault="00272FF5" w:rsidP="00272FF5">
      <w:pPr>
        <w:jc w:val="center"/>
        <w:rPr>
          <w:rFonts w:asciiTheme="minorHAnsi" w:hAnsiTheme="minorHAnsi"/>
          <w:sz w:val="36"/>
          <w:szCs w:val="24"/>
        </w:rPr>
      </w:pPr>
      <w:bookmarkStart w:id="0" w:name="_GoBack"/>
      <w:bookmarkEnd w:id="0"/>
      <w:r w:rsidRPr="00272FF5">
        <w:rPr>
          <w:rFonts w:asciiTheme="minorHAnsi" w:hAnsiTheme="minorHAnsi"/>
          <w:sz w:val="36"/>
          <w:szCs w:val="24"/>
        </w:rPr>
        <w:t>CONSENT FOR 3</w:t>
      </w:r>
      <w:r w:rsidRPr="00272FF5">
        <w:rPr>
          <w:rFonts w:asciiTheme="minorHAnsi" w:hAnsiTheme="minorHAnsi"/>
          <w:sz w:val="36"/>
          <w:szCs w:val="24"/>
          <w:vertAlign w:val="superscript"/>
        </w:rPr>
        <w:t xml:space="preserve">rd </w:t>
      </w:r>
      <w:r w:rsidRPr="00272FF5">
        <w:rPr>
          <w:rFonts w:asciiTheme="minorHAnsi" w:hAnsiTheme="minorHAnsi"/>
          <w:sz w:val="36"/>
          <w:szCs w:val="24"/>
        </w:rPr>
        <w:t>PARTY TO DISCUSS MEDICAL INFORMATION</w:t>
      </w:r>
    </w:p>
    <w:p w:rsidR="00272FF5" w:rsidRPr="00272FF5" w:rsidRDefault="00272FF5" w:rsidP="00272FF5">
      <w:pPr>
        <w:jc w:val="center"/>
        <w:rPr>
          <w:rFonts w:asciiTheme="minorHAnsi" w:hAnsiTheme="minorHAnsi"/>
          <w:sz w:val="36"/>
          <w:szCs w:val="24"/>
        </w:rPr>
      </w:pPr>
    </w:p>
    <w:p w:rsidR="00272FF5" w:rsidRDefault="00272FF5" w:rsidP="00272FF5">
      <w:pPr>
        <w:jc w:val="center"/>
        <w:rPr>
          <w:rFonts w:asciiTheme="minorHAnsi" w:hAnsiTheme="minorHAnsi"/>
          <w:sz w:val="36"/>
          <w:szCs w:val="24"/>
        </w:rPr>
      </w:pPr>
      <w:r w:rsidRPr="00272FF5">
        <w:rPr>
          <w:rFonts w:asciiTheme="minorHAnsi" w:hAnsiTheme="minorHAnsi"/>
          <w:sz w:val="36"/>
          <w:szCs w:val="24"/>
        </w:rPr>
        <w:t>(OPTIONAL)</w:t>
      </w:r>
    </w:p>
    <w:p w:rsidR="007F1E9C" w:rsidRDefault="007F1E9C" w:rsidP="00272FF5">
      <w:pPr>
        <w:jc w:val="center"/>
        <w:rPr>
          <w:rFonts w:asciiTheme="minorHAnsi" w:hAnsiTheme="minorHAnsi"/>
          <w:sz w:val="36"/>
          <w:szCs w:val="24"/>
        </w:rPr>
      </w:pPr>
    </w:p>
    <w:p w:rsidR="007F1E9C" w:rsidRPr="00272FF5" w:rsidRDefault="007F1E9C" w:rsidP="007F1E9C">
      <w:pPr>
        <w:rPr>
          <w:rFonts w:asciiTheme="minorHAnsi" w:hAnsiTheme="minorHAnsi"/>
          <w:sz w:val="36"/>
          <w:szCs w:val="24"/>
        </w:rPr>
      </w:pPr>
      <w:r>
        <w:rPr>
          <w:rFonts w:asciiTheme="minorHAnsi" w:hAnsiTheme="minorHAnsi"/>
          <w:sz w:val="36"/>
          <w:szCs w:val="24"/>
        </w:rPr>
        <w:t>If you have a ‘Health and Welfare’ Power of Attorney, please bring in your original so that we can record this on our records.  (You do not need to fill in this form, if you possess the above Power of Attorney.)</w:t>
      </w:r>
    </w:p>
    <w:p w:rsidR="00272FF5" w:rsidRPr="00272FF5" w:rsidRDefault="00272FF5" w:rsidP="00A417FE">
      <w:pPr>
        <w:rPr>
          <w:rFonts w:asciiTheme="minorHAnsi" w:hAnsiTheme="minorHAnsi"/>
          <w:sz w:val="24"/>
          <w:szCs w:val="24"/>
        </w:rPr>
      </w:pPr>
    </w:p>
    <w:p w:rsidR="00272FF5" w:rsidRPr="00272FF5" w:rsidRDefault="00272FF5" w:rsidP="00A417FE">
      <w:pPr>
        <w:rPr>
          <w:rFonts w:asciiTheme="minorHAnsi" w:hAnsiTheme="minorHAnsi"/>
          <w:sz w:val="24"/>
          <w:szCs w:val="24"/>
        </w:rPr>
      </w:pPr>
      <w:r w:rsidRPr="00272FF5">
        <w:rPr>
          <w:rFonts w:asciiTheme="minorHAnsi" w:hAnsiTheme="minorHAnsi"/>
          <w:sz w:val="24"/>
          <w:szCs w:val="24"/>
        </w:rPr>
        <w:t>I ……………………………………………………………………………………………………………………………….(Full Name)</w:t>
      </w:r>
    </w:p>
    <w:p w:rsidR="00272FF5" w:rsidRPr="00272FF5" w:rsidRDefault="00272FF5" w:rsidP="00A417FE">
      <w:pPr>
        <w:rPr>
          <w:rFonts w:asciiTheme="minorHAnsi" w:hAnsiTheme="minorHAnsi"/>
          <w:sz w:val="24"/>
          <w:szCs w:val="24"/>
        </w:rPr>
      </w:pPr>
    </w:p>
    <w:p w:rsidR="00272FF5" w:rsidRP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r>
        <w:rPr>
          <w:rFonts w:asciiTheme="minorHAnsi" w:hAnsiTheme="minorHAnsi"/>
          <w:sz w:val="24"/>
          <w:szCs w:val="24"/>
        </w:rPr>
        <w:t>Date of Birth …………………………</w:t>
      </w:r>
    </w:p>
    <w:p w:rsid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r>
        <w:rPr>
          <w:rFonts w:asciiTheme="minorHAnsi" w:hAnsiTheme="minorHAnsi"/>
          <w:sz w:val="24"/>
          <w:szCs w:val="24"/>
        </w:rPr>
        <w:t>Address …………………………………………………………………………………………………………………………………</w:t>
      </w:r>
      <w:r w:rsidR="0081598D">
        <w:rPr>
          <w:rFonts w:asciiTheme="minorHAnsi" w:hAnsiTheme="minorHAnsi"/>
          <w:sz w:val="24"/>
          <w:szCs w:val="24"/>
        </w:rPr>
        <w:t>…….</w:t>
      </w:r>
    </w:p>
    <w:p w:rsid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r>
        <w:rPr>
          <w:rFonts w:asciiTheme="minorHAnsi" w:hAnsiTheme="minorHAnsi"/>
          <w:sz w:val="24"/>
          <w:szCs w:val="24"/>
        </w:rPr>
        <w:t>………………………………………………………………………………………………………………………………………………</w:t>
      </w:r>
      <w:r w:rsidR="0081598D">
        <w:rPr>
          <w:rFonts w:asciiTheme="minorHAnsi" w:hAnsiTheme="minorHAnsi"/>
          <w:sz w:val="24"/>
          <w:szCs w:val="24"/>
        </w:rPr>
        <w:t>…….</w:t>
      </w:r>
    </w:p>
    <w:p w:rsid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r>
        <w:rPr>
          <w:rFonts w:asciiTheme="minorHAnsi" w:hAnsiTheme="minorHAnsi"/>
          <w:sz w:val="24"/>
          <w:szCs w:val="24"/>
        </w:rPr>
        <w:t>………………………………………………………………………………………………………………………………………………</w:t>
      </w:r>
      <w:r w:rsidR="0081598D">
        <w:rPr>
          <w:rFonts w:asciiTheme="minorHAnsi" w:hAnsiTheme="minorHAnsi"/>
          <w:sz w:val="24"/>
          <w:szCs w:val="24"/>
        </w:rPr>
        <w:t>…….</w:t>
      </w:r>
    </w:p>
    <w:p w:rsid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r>
        <w:rPr>
          <w:rFonts w:asciiTheme="minorHAnsi" w:hAnsiTheme="minorHAnsi"/>
          <w:sz w:val="24"/>
          <w:szCs w:val="24"/>
        </w:rPr>
        <w:t>Postcode ……………………………………….</w:t>
      </w:r>
    </w:p>
    <w:p w:rsidR="00272FF5" w:rsidRDefault="00272FF5" w:rsidP="00A417FE">
      <w:pPr>
        <w:rPr>
          <w:rFonts w:asciiTheme="minorHAnsi" w:hAnsiTheme="minorHAnsi"/>
          <w:sz w:val="24"/>
          <w:szCs w:val="24"/>
        </w:rPr>
      </w:pPr>
    </w:p>
    <w:p w:rsidR="00A417FE" w:rsidRPr="00272FF5" w:rsidRDefault="00A417FE" w:rsidP="00A417FE">
      <w:pPr>
        <w:rPr>
          <w:rFonts w:asciiTheme="minorHAnsi" w:hAnsiTheme="minorHAnsi"/>
          <w:sz w:val="24"/>
          <w:szCs w:val="24"/>
        </w:rPr>
      </w:pPr>
      <w:r w:rsidRPr="00272FF5">
        <w:rPr>
          <w:rFonts w:asciiTheme="minorHAnsi" w:hAnsiTheme="minorHAnsi"/>
          <w:sz w:val="24"/>
          <w:szCs w:val="24"/>
        </w:rPr>
        <w:t xml:space="preserve">I give my permission for my carer </w:t>
      </w:r>
      <w:r w:rsidR="00272FF5">
        <w:rPr>
          <w:rFonts w:asciiTheme="minorHAnsi" w:hAnsiTheme="minorHAnsi"/>
          <w:sz w:val="24"/>
          <w:szCs w:val="24"/>
        </w:rPr>
        <w:t xml:space="preserve">named </w:t>
      </w:r>
      <w:r w:rsidR="007F1E9C">
        <w:rPr>
          <w:rFonts w:asciiTheme="minorHAnsi" w:hAnsiTheme="minorHAnsi"/>
          <w:sz w:val="24"/>
          <w:szCs w:val="24"/>
        </w:rPr>
        <w:t>overleaf</w:t>
      </w:r>
      <w:r w:rsidR="00272FF5">
        <w:rPr>
          <w:rFonts w:asciiTheme="minorHAnsi" w:hAnsiTheme="minorHAnsi"/>
          <w:sz w:val="24"/>
          <w:szCs w:val="24"/>
        </w:rPr>
        <w:t xml:space="preserve"> </w:t>
      </w:r>
      <w:r w:rsidRPr="00272FF5">
        <w:rPr>
          <w:rFonts w:asciiTheme="minorHAnsi" w:hAnsiTheme="minorHAnsi"/>
          <w:sz w:val="24"/>
          <w:szCs w:val="24"/>
        </w:rPr>
        <w:t xml:space="preserve">to have access to my medical records and personal details which are held by the practice. </w:t>
      </w:r>
    </w:p>
    <w:p w:rsidR="00A417FE" w:rsidRDefault="00A417FE" w:rsidP="00A417FE">
      <w:pPr>
        <w:rPr>
          <w:rFonts w:asciiTheme="minorHAnsi" w:hAnsiTheme="minorHAnsi"/>
          <w:sz w:val="24"/>
          <w:szCs w:val="24"/>
        </w:rPr>
      </w:pPr>
      <w:r w:rsidRPr="00272FF5">
        <w:rPr>
          <w:rFonts w:asciiTheme="minorHAnsi" w:hAnsiTheme="minorHAnsi"/>
          <w:sz w:val="24"/>
          <w:szCs w:val="24"/>
        </w:rPr>
        <w:t xml:space="preserve">This permission relates to the following: </w:t>
      </w:r>
    </w:p>
    <w:p w:rsidR="00272FF5" w:rsidRPr="00272FF5" w:rsidRDefault="00272FF5" w:rsidP="00A417FE">
      <w:pPr>
        <w:rPr>
          <w:rFonts w:asciiTheme="minorHAnsi" w:hAnsiTheme="minorHAnsi"/>
          <w:sz w:val="24"/>
          <w:szCs w:val="24"/>
        </w:rPr>
      </w:pPr>
    </w:p>
    <w:p w:rsidR="00272FF5" w:rsidRPr="007F1E9C" w:rsidRDefault="00A417FE" w:rsidP="00A417FE">
      <w:pPr>
        <w:rPr>
          <w:rFonts w:asciiTheme="minorHAnsi" w:hAnsiTheme="minorHAnsi"/>
          <w:b/>
          <w:sz w:val="24"/>
          <w:szCs w:val="24"/>
        </w:rPr>
      </w:pPr>
      <w:r w:rsidRPr="007F1E9C">
        <w:rPr>
          <w:rFonts w:asciiTheme="minorHAnsi" w:hAnsiTheme="minorHAnsi"/>
          <w:b/>
          <w:sz w:val="24"/>
          <w:szCs w:val="24"/>
        </w:rPr>
        <w:t xml:space="preserve">ALL OF MY RECORD </w:t>
      </w:r>
      <w:r w:rsidR="00272FF5" w:rsidRPr="007F1E9C">
        <w:rPr>
          <w:rFonts w:asciiTheme="minorHAnsi" w:hAnsiTheme="minorHAnsi"/>
          <w:b/>
          <w:sz w:val="24"/>
          <w:szCs w:val="24"/>
        </w:rPr>
        <w:t xml:space="preserve">   Yes/No</w:t>
      </w:r>
    </w:p>
    <w:p w:rsid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p>
    <w:p w:rsidR="00A417FE" w:rsidRPr="007F1E9C" w:rsidRDefault="00272FF5" w:rsidP="00A417FE">
      <w:pPr>
        <w:rPr>
          <w:rFonts w:asciiTheme="minorHAnsi" w:hAnsiTheme="minorHAnsi"/>
          <w:b/>
          <w:sz w:val="24"/>
          <w:szCs w:val="24"/>
        </w:rPr>
      </w:pPr>
      <w:r w:rsidRPr="007F1E9C">
        <w:rPr>
          <w:rFonts w:asciiTheme="minorHAnsi" w:hAnsiTheme="minorHAnsi"/>
          <w:b/>
          <w:sz w:val="24"/>
          <w:szCs w:val="24"/>
        </w:rPr>
        <w:t>PART OF MY RECORD   Please specify</w:t>
      </w:r>
    </w:p>
    <w:p w:rsidR="00272FF5" w:rsidRDefault="00272FF5" w:rsidP="00A417FE">
      <w:pPr>
        <w:rPr>
          <w:rFonts w:asciiTheme="minorHAnsi" w:hAnsiTheme="minorHAnsi"/>
          <w:sz w:val="24"/>
          <w:szCs w:val="24"/>
        </w:rPr>
      </w:pPr>
    </w:p>
    <w:p w:rsidR="00272FF5" w:rsidRDefault="00272FF5" w:rsidP="00A417FE">
      <w:pPr>
        <w:rPr>
          <w:rFonts w:asciiTheme="minorHAnsi" w:hAnsiTheme="minorHAnsi"/>
          <w:sz w:val="24"/>
          <w:szCs w:val="24"/>
        </w:rPr>
      </w:pPr>
    </w:p>
    <w:p w:rsidR="00272FF5" w:rsidRPr="007F1E9C" w:rsidRDefault="00272FF5" w:rsidP="00A417FE">
      <w:pPr>
        <w:rPr>
          <w:rFonts w:asciiTheme="minorHAnsi" w:hAnsiTheme="minorHAnsi"/>
          <w:b/>
          <w:sz w:val="24"/>
          <w:szCs w:val="24"/>
        </w:rPr>
      </w:pPr>
      <w:r w:rsidRPr="007F1E9C">
        <w:rPr>
          <w:rFonts w:asciiTheme="minorHAnsi" w:hAnsiTheme="minorHAnsi"/>
          <w:b/>
          <w:sz w:val="24"/>
          <w:szCs w:val="24"/>
        </w:rPr>
        <w:t>SPECIFIC CONDITION   Please specify</w:t>
      </w:r>
    </w:p>
    <w:p w:rsidR="00272FF5" w:rsidRDefault="00272FF5">
      <w:pPr>
        <w:rPr>
          <w:rFonts w:asciiTheme="minorHAnsi" w:hAnsiTheme="minorHAnsi"/>
          <w:sz w:val="24"/>
          <w:szCs w:val="24"/>
        </w:rPr>
      </w:pPr>
    </w:p>
    <w:p w:rsidR="00272FF5" w:rsidRDefault="00272FF5">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 xml:space="preserve">I give permission for a clinical member of staff to discuss my medical condition(s) with my carer named overleaf.   </w:t>
      </w:r>
      <w:r w:rsidRPr="0081598D">
        <w:rPr>
          <w:rFonts w:asciiTheme="minorHAnsi" w:hAnsiTheme="minorHAnsi"/>
          <w:b/>
          <w:sz w:val="24"/>
          <w:szCs w:val="24"/>
        </w:rPr>
        <w:t>Yes/No</w:t>
      </w:r>
    </w:p>
    <w:p w:rsidR="007F1E9C" w:rsidRDefault="007F1E9C">
      <w:pPr>
        <w:rPr>
          <w:rFonts w:asciiTheme="minorHAnsi" w:hAnsiTheme="minorHAnsi"/>
          <w:sz w:val="24"/>
          <w:szCs w:val="24"/>
        </w:rPr>
      </w:pPr>
    </w:p>
    <w:p w:rsidR="00A9204E" w:rsidRDefault="00272FF5">
      <w:pPr>
        <w:rPr>
          <w:rFonts w:asciiTheme="minorHAnsi" w:hAnsiTheme="minorHAnsi"/>
          <w:sz w:val="24"/>
          <w:szCs w:val="24"/>
        </w:rPr>
      </w:pPr>
      <w:r>
        <w:rPr>
          <w:rFonts w:asciiTheme="minorHAnsi" w:hAnsiTheme="minorHAnsi"/>
          <w:sz w:val="24"/>
          <w:szCs w:val="24"/>
        </w:rPr>
        <w:t xml:space="preserve">I give my permission for my carer to access test results on my behalf.  </w:t>
      </w:r>
      <w:r w:rsidRPr="0081598D">
        <w:rPr>
          <w:rFonts w:asciiTheme="minorHAnsi" w:hAnsiTheme="minorHAnsi"/>
          <w:b/>
          <w:sz w:val="24"/>
          <w:szCs w:val="24"/>
        </w:rPr>
        <w:t>Yes/No</w:t>
      </w:r>
    </w:p>
    <w:p w:rsidR="007F1E9C" w:rsidRDefault="007F1E9C">
      <w:pPr>
        <w:rPr>
          <w:rFonts w:asciiTheme="minorHAnsi" w:hAnsiTheme="minorHAnsi"/>
          <w:sz w:val="24"/>
          <w:szCs w:val="24"/>
        </w:rPr>
      </w:pPr>
    </w:p>
    <w:p w:rsidR="007F1E9C" w:rsidRPr="00930874" w:rsidRDefault="00930874">
      <w:pPr>
        <w:rPr>
          <w:rFonts w:asciiTheme="minorHAnsi" w:hAnsiTheme="minorHAnsi"/>
          <w:b/>
          <w:sz w:val="44"/>
          <w:szCs w:val="24"/>
        </w:rPr>
      </w:pPr>
      <w:r w:rsidRPr="00930874">
        <w:rPr>
          <w:rFonts w:asciiTheme="minorHAnsi" w:hAnsiTheme="minorHAnsi"/>
          <w:b/>
          <w:sz w:val="44"/>
          <w:szCs w:val="24"/>
        </w:rPr>
        <w:lastRenderedPageBreak/>
        <w:t>Carer Details</w:t>
      </w:r>
    </w:p>
    <w:p w:rsidR="00930874" w:rsidRDefault="00930874">
      <w:pPr>
        <w:rPr>
          <w:rFonts w:asciiTheme="minorHAnsi" w:hAnsiTheme="minorHAnsi"/>
          <w:sz w:val="24"/>
          <w:szCs w:val="24"/>
        </w:rPr>
      </w:pPr>
    </w:p>
    <w:p w:rsidR="00930874" w:rsidRDefault="00930874">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Name   ……………………………………………………………………………………………………………</w:t>
      </w:r>
      <w:r w:rsidR="0081598D">
        <w:rPr>
          <w:rFonts w:asciiTheme="minorHAnsi" w:hAnsiTheme="minorHAnsi"/>
          <w:sz w:val="24"/>
          <w:szCs w:val="24"/>
        </w:rPr>
        <w:t>…………………………..</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Address   ……………………………………………………………………………………………………………….......................</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Postcode   …………………………………………………..</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Telephone contact number(s)   ……………………………………………………………………………………………………</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Email   ………………………………………………………………………………………….</w:t>
      </w:r>
    </w:p>
    <w:p w:rsidR="007F1E9C" w:rsidRDefault="007F1E9C">
      <w:pPr>
        <w:rPr>
          <w:rFonts w:asciiTheme="minorHAnsi" w:hAnsiTheme="minorHAnsi"/>
          <w:sz w:val="24"/>
          <w:szCs w:val="24"/>
        </w:rPr>
      </w:pPr>
    </w:p>
    <w:p w:rsidR="00930874" w:rsidRDefault="00930874">
      <w:pPr>
        <w:rPr>
          <w:rFonts w:asciiTheme="minorHAnsi" w:hAnsiTheme="minorHAnsi"/>
          <w:b/>
          <w:sz w:val="24"/>
          <w:szCs w:val="24"/>
        </w:rPr>
      </w:pPr>
    </w:p>
    <w:p w:rsidR="00930874" w:rsidRDefault="00930874">
      <w:pPr>
        <w:rPr>
          <w:rFonts w:asciiTheme="minorHAnsi" w:hAnsiTheme="minorHAnsi"/>
          <w:b/>
          <w:sz w:val="24"/>
          <w:szCs w:val="24"/>
        </w:rPr>
      </w:pPr>
    </w:p>
    <w:p w:rsidR="00930874" w:rsidRDefault="00930874">
      <w:pPr>
        <w:rPr>
          <w:rFonts w:asciiTheme="minorHAnsi" w:hAnsiTheme="minorHAnsi"/>
          <w:b/>
          <w:sz w:val="24"/>
          <w:szCs w:val="24"/>
        </w:rPr>
      </w:pPr>
    </w:p>
    <w:p w:rsidR="00930874" w:rsidRDefault="00930874">
      <w:pPr>
        <w:rPr>
          <w:rFonts w:asciiTheme="minorHAnsi" w:hAnsiTheme="minorHAnsi"/>
          <w:b/>
          <w:sz w:val="24"/>
          <w:szCs w:val="24"/>
        </w:rPr>
      </w:pPr>
      <w:r>
        <w:rPr>
          <w:rFonts w:asciiTheme="minorHAnsi" w:hAnsiTheme="minorHAnsi"/>
          <w:b/>
          <w:sz w:val="24"/>
          <w:szCs w:val="24"/>
        </w:rPr>
        <w:t>Confirmation of consent</w:t>
      </w:r>
    </w:p>
    <w:p w:rsidR="00930874" w:rsidRDefault="00930874">
      <w:pPr>
        <w:rPr>
          <w:rFonts w:asciiTheme="minorHAnsi" w:hAnsiTheme="minorHAnsi"/>
          <w:b/>
          <w:sz w:val="24"/>
          <w:szCs w:val="24"/>
        </w:rPr>
      </w:pPr>
    </w:p>
    <w:p w:rsidR="007F1E9C" w:rsidRDefault="007F1E9C">
      <w:pPr>
        <w:rPr>
          <w:rFonts w:asciiTheme="minorHAnsi" w:hAnsiTheme="minorHAnsi"/>
          <w:sz w:val="24"/>
          <w:szCs w:val="24"/>
        </w:rPr>
      </w:pPr>
      <w:r w:rsidRPr="00930874">
        <w:rPr>
          <w:rFonts w:asciiTheme="minorHAnsi" w:hAnsiTheme="minorHAnsi"/>
          <w:b/>
          <w:sz w:val="24"/>
          <w:szCs w:val="24"/>
        </w:rPr>
        <w:t>Patient Signature</w:t>
      </w:r>
      <w:r w:rsidR="0081598D">
        <w:rPr>
          <w:rFonts w:asciiTheme="minorHAnsi" w:hAnsiTheme="minorHAnsi"/>
          <w:sz w:val="24"/>
          <w:szCs w:val="24"/>
        </w:rPr>
        <w:t xml:space="preserve">   ………………………………………………………………….</w:t>
      </w:r>
    </w:p>
    <w:p w:rsidR="007F1E9C" w:rsidRDefault="007F1E9C">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Date</w:t>
      </w:r>
      <w:r w:rsidR="0081598D">
        <w:rPr>
          <w:rFonts w:asciiTheme="minorHAnsi" w:hAnsiTheme="minorHAnsi"/>
          <w:sz w:val="24"/>
          <w:szCs w:val="24"/>
        </w:rPr>
        <w:t xml:space="preserve">   ……………………………………………..</w:t>
      </w:r>
    </w:p>
    <w:p w:rsidR="007F1E9C" w:rsidRDefault="007F1E9C">
      <w:pPr>
        <w:rPr>
          <w:rFonts w:asciiTheme="minorHAnsi" w:hAnsiTheme="minorHAnsi"/>
          <w:sz w:val="24"/>
          <w:szCs w:val="24"/>
        </w:rPr>
      </w:pPr>
    </w:p>
    <w:p w:rsidR="0081598D" w:rsidRDefault="0081598D">
      <w:pPr>
        <w:rPr>
          <w:rFonts w:asciiTheme="minorHAnsi" w:hAnsiTheme="minorHAnsi"/>
          <w:b/>
          <w:i/>
          <w:sz w:val="24"/>
          <w:szCs w:val="24"/>
        </w:rPr>
      </w:pPr>
    </w:p>
    <w:p w:rsidR="007F1E9C" w:rsidRPr="0081598D" w:rsidRDefault="007F1E9C">
      <w:pPr>
        <w:rPr>
          <w:rFonts w:asciiTheme="minorHAnsi" w:hAnsiTheme="minorHAnsi"/>
          <w:b/>
          <w:i/>
          <w:sz w:val="24"/>
          <w:szCs w:val="24"/>
        </w:rPr>
      </w:pPr>
      <w:r w:rsidRPr="0081598D">
        <w:rPr>
          <w:rFonts w:asciiTheme="minorHAnsi" w:hAnsiTheme="minorHAnsi"/>
          <w:b/>
          <w:i/>
          <w:sz w:val="24"/>
          <w:szCs w:val="24"/>
        </w:rPr>
        <w:t>Signature witnessed by independent person</w:t>
      </w:r>
    </w:p>
    <w:p w:rsidR="007F1E9C" w:rsidRDefault="007F1E9C">
      <w:pPr>
        <w:rPr>
          <w:rFonts w:asciiTheme="minorHAnsi" w:hAnsiTheme="minorHAnsi"/>
          <w:sz w:val="24"/>
          <w:szCs w:val="24"/>
        </w:rPr>
      </w:pPr>
    </w:p>
    <w:p w:rsidR="0081598D" w:rsidRDefault="0081598D">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Name</w:t>
      </w:r>
      <w:r w:rsidR="0081598D">
        <w:rPr>
          <w:rFonts w:asciiTheme="minorHAnsi" w:hAnsiTheme="minorHAnsi"/>
          <w:sz w:val="24"/>
          <w:szCs w:val="24"/>
        </w:rPr>
        <w:t xml:space="preserve">  (please print) ……………………………………………………………………….</w:t>
      </w:r>
    </w:p>
    <w:p w:rsidR="007F1E9C" w:rsidRDefault="007F1E9C">
      <w:pPr>
        <w:rPr>
          <w:rFonts w:asciiTheme="minorHAnsi" w:hAnsiTheme="minorHAnsi"/>
          <w:sz w:val="24"/>
          <w:szCs w:val="24"/>
        </w:rPr>
      </w:pPr>
    </w:p>
    <w:p w:rsidR="0081598D" w:rsidRDefault="0081598D">
      <w:pPr>
        <w:rPr>
          <w:rFonts w:asciiTheme="minorHAnsi" w:hAnsiTheme="minorHAnsi"/>
          <w:sz w:val="24"/>
          <w:szCs w:val="24"/>
        </w:rPr>
      </w:pPr>
    </w:p>
    <w:p w:rsidR="0081598D" w:rsidRDefault="0081598D">
      <w:pPr>
        <w:rPr>
          <w:rFonts w:asciiTheme="minorHAnsi" w:hAnsiTheme="minorHAnsi"/>
          <w:sz w:val="24"/>
          <w:szCs w:val="24"/>
        </w:rPr>
      </w:pPr>
    </w:p>
    <w:p w:rsidR="007F1E9C" w:rsidRDefault="007F1E9C">
      <w:pPr>
        <w:rPr>
          <w:rFonts w:asciiTheme="minorHAnsi" w:hAnsiTheme="minorHAnsi"/>
          <w:sz w:val="24"/>
          <w:szCs w:val="24"/>
        </w:rPr>
      </w:pPr>
      <w:r>
        <w:rPr>
          <w:rFonts w:asciiTheme="minorHAnsi" w:hAnsiTheme="minorHAnsi"/>
          <w:sz w:val="24"/>
          <w:szCs w:val="24"/>
        </w:rPr>
        <w:t>Signature</w:t>
      </w:r>
      <w:r w:rsidR="0081598D">
        <w:rPr>
          <w:rFonts w:asciiTheme="minorHAnsi" w:hAnsiTheme="minorHAnsi"/>
          <w:sz w:val="24"/>
          <w:szCs w:val="24"/>
        </w:rPr>
        <w:t xml:space="preserve">   ………………………………………………………………………………………</w:t>
      </w:r>
    </w:p>
    <w:p w:rsidR="007F1E9C" w:rsidRDefault="007F1E9C">
      <w:pPr>
        <w:rPr>
          <w:rFonts w:asciiTheme="minorHAnsi" w:hAnsiTheme="minorHAnsi"/>
          <w:sz w:val="24"/>
          <w:szCs w:val="24"/>
        </w:rPr>
      </w:pPr>
    </w:p>
    <w:p w:rsidR="007F1E9C" w:rsidRPr="00272FF5" w:rsidRDefault="007F1E9C">
      <w:pPr>
        <w:rPr>
          <w:rFonts w:asciiTheme="minorHAnsi" w:hAnsiTheme="minorHAnsi"/>
          <w:sz w:val="24"/>
          <w:szCs w:val="24"/>
        </w:rPr>
      </w:pPr>
      <w:r>
        <w:rPr>
          <w:rFonts w:asciiTheme="minorHAnsi" w:hAnsiTheme="minorHAnsi"/>
          <w:sz w:val="24"/>
          <w:szCs w:val="24"/>
        </w:rPr>
        <w:t>Date</w:t>
      </w:r>
      <w:r w:rsidR="0081598D">
        <w:rPr>
          <w:rFonts w:asciiTheme="minorHAnsi" w:hAnsiTheme="minorHAnsi"/>
          <w:sz w:val="24"/>
          <w:szCs w:val="24"/>
        </w:rPr>
        <w:t xml:space="preserve">   …………………………………………</w:t>
      </w:r>
    </w:p>
    <w:sectPr w:rsidR="007F1E9C" w:rsidRPr="00272FF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598D" w:rsidRDefault="0081598D" w:rsidP="0081598D">
      <w:r>
        <w:separator/>
      </w:r>
    </w:p>
  </w:endnote>
  <w:endnote w:type="continuationSeparator" w:id="0">
    <w:p w:rsidR="0081598D" w:rsidRDefault="0081598D" w:rsidP="00815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98D" w:rsidRPr="0081598D" w:rsidRDefault="0081598D">
    <w:pPr>
      <w:tabs>
        <w:tab w:val="center" w:pos="4550"/>
        <w:tab w:val="left" w:pos="5818"/>
      </w:tabs>
      <w:ind w:right="260"/>
      <w:jc w:val="right"/>
      <w:rPr>
        <w:rFonts w:asciiTheme="minorHAnsi" w:hAnsiTheme="minorHAnsi"/>
        <w:color w:val="222A35" w:themeColor="text2" w:themeShade="80"/>
        <w:sz w:val="22"/>
        <w:szCs w:val="24"/>
      </w:rPr>
    </w:pPr>
    <w:r>
      <w:rPr>
        <w:rFonts w:asciiTheme="minorHAnsi" w:hAnsiTheme="minorHAnsi"/>
        <w:color w:val="8496B0" w:themeColor="text2" w:themeTint="99"/>
        <w:spacing w:val="60"/>
        <w:sz w:val="22"/>
        <w:szCs w:val="24"/>
      </w:rPr>
      <w:t xml:space="preserve"> </w:t>
    </w:r>
    <w:r w:rsidRPr="0081598D">
      <w:rPr>
        <w:rFonts w:asciiTheme="minorHAnsi" w:hAnsiTheme="minorHAnsi"/>
        <w:color w:val="8496B0" w:themeColor="text2" w:themeTint="99"/>
        <w:spacing w:val="60"/>
        <w:sz w:val="22"/>
        <w:szCs w:val="24"/>
      </w:rPr>
      <w:t>Consent for 3</w:t>
    </w:r>
    <w:r w:rsidRPr="0081598D">
      <w:rPr>
        <w:rFonts w:asciiTheme="minorHAnsi" w:hAnsiTheme="minorHAnsi"/>
        <w:color w:val="8496B0" w:themeColor="text2" w:themeTint="99"/>
        <w:spacing w:val="60"/>
        <w:sz w:val="22"/>
        <w:szCs w:val="24"/>
        <w:vertAlign w:val="superscript"/>
      </w:rPr>
      <w:t>rd</w:t>
    </w:r>
    <w:r w:rsidRPr="0081598D">
      <w:rPr>
        <w:rFonts w:asciiTheme="minorHAnsi" w:hAnsiTheme="minorHAnsi"/>
        <w:color w:val="8496B0" w:themeColor="text2" w:themeTint="99"/>
        <w:spacing w:val="60"/>
        <w:sz w:val="22"/>
        <w:szCs w:val="24"/>
      </w:rPr>
      <w:t xml:space="preserve"> party to discuss medical condition</w:t>
    </w:r>
    <w:r>
      <w:rPr>
        <w:rFonts w:asciiTheme="minorHAnsi" w:hAnsiTheme="minorHAnsi"/>
        <w:color w:val="8496B0" w:themeColor="text2" w:themeTint="99"/>
        <w:spacing w:val="60"/>
        <w:sz w:val="22"/>
        <w:szCs w:val="24"/>
      </w:rPr>
      <w:t xml:space="preserve">  </w:t>
    </w:r>
    <w:r w:rsidRPr="0081598D">
      <w:rPr>
        <w:rFonts w:asciiTheme="minorHAnsi" w:hAnsiTheme="minorHAnsi"/>
        <w:b/>
        <w:spacing w:val="60"/>
        <w:sz w:val="22"/>
        <w:szCs w:val="24"/>
      </w:rPr>
      <w:t>Page</w:t>
    </w:r>
    <w:r w:rsidRPr="0081598D">
      <w:rPr>
        <w:rFonts w:asciiTheme="minorHAnsi" w:hAnsiTheme="minorHAnsi"/>
        <w:b/>
        <w:sz w:val="22"/>
        <w:szCs w:val="24"/>
      </w:rPr>
      <w:t xml:space="preserve"> </w:t>
    </w:r>
    <w:r w:rsidRPr="0081598D">
      <w:rPr>
        <w:rFonts w:asciiTheme="minorHAnsi" w:hAnsiTheme="minorHAnsi"/>
        <w:b/>
        <w:sz w:val="22"/>
        <w:szCs w:val="24"/>
      </w:rPr>
      <w:fldChar w:fldCharType="begin"/>
    </w:r>
    <w:r w:rsidRPr="0081598D">
      <w:rPr>
        <w:rFonts w:asciiTheme="minorHAnsi" w:hAnsiTheme="minorHAnsi"/>
        <w:b/>
        <w:sz w:val="22"/>
        <w:szCs w:val="24"/>
      </w:rPr>
      <w:instrText xml:space="preserve"> PAGE   \* MERGEFORMAT </w:instrText>
    </w:r>
    <w:r w:rsidRPr="0081598D">
      <w:rPr>
        <w:rFonts w:asciiTheme="minorHAnsi" w:hAnsiTheme="minorHAnsi"/>
        <w:b/>
        <w:sz w:val="22"/>
        <w:szCs w:val="24"/>
      </w:rPr>
      <w:fldChar w:fldCharType="separate"/>
    </w:r>
    <w:r w:rsidR="00550C37">
      <w:rPr>
        <w:rFonts w:asciiTheme="minorHAnsi" w:hAnsiTheme="minorHAnsi"/>
        <w:b/>
        <w:noProof/>
        <w:sz w:val="22"/>
        <w:szCs w:val="24"/>
      </w:rPr>
      <w:t>1</w:t>
    </w:r>
    <w:r w:rsidRPr="0081598D">
      <w:rPr>
        <w:rFonts w:asciiTheme="minorHAnsi" w:hAnsiTheme="minorHAnsi"/>
        <w:b/>
        <w:sz w:val="22"/>
        <w:szCs w:val="24"/>
      </w:rPr>
      <w:fldChar w:fldCharType="end"/>
    </w:r>
    <w:r w:rsidRPr="0081598D">
      <w:rPr>
        <w:rFonts w:asciiTheme="minorHAnsi" w:hAnsiTheme="minorHAnsi"/>
        <w:b/>
        <w:sz w:val="22"/>
        <w:szCs w:val="24"/>
      </w:rPr>
      <w:t xml:space="preserve"> | </w:t>
    </w:r>
    <w:r w:rsidRPr="0081598D">
      <w:rPr>
        <w:rFonts w:asciiTheme="minorHAnsi" w:hAnsiTheme="minorHAnsi"/>
        <w:b/>
        <w:sz w:val="22"/>
        <w:szCs w:val="24"/>
      </w:rPr>
      <w:fldChar w:fldCharType="begin"/>
    </w:r>
    <w:r w:rsidRPr="0081598D">
      <w:rPr>
        <w:rFonts w:asciiTheme="minorHAnsi" w:hAnsiTheme="minorHAnsi"/>
        <w:b/>
        <w:sz w:val="22"/>
        <w:szCs w:val="24"/>
      </w:rPr>
      <w:instrText xml:space="preserve"> NUMPAGES  \* Arabic  \* MERGEFORMAT </w:instrText>
    </w:r>
    <w:r w:rsidRPr="0081598D">
      <w:rPr>
        <w:rFonts w:asciiTheme="minorHAnsi" w:hAnsiTheme="minorHAnsi"/>
        <w:b/>
        <w:sz w:val="22"/>
        <w:szCs w:val="24"/>
      </w:rPr>
      <w:fldChar w:fldCharType="separate"/>
    </w:r>
    <w:r w:rsidR="00550C37">
      <w:rPr>
        <w:rFonts w:asciiTheme="minorHAnsi" w:hAnsiTheme="minorHAnsi"/>
        <w:b/>
        <w:noProof/>
        <w:sz w:val="22"/>
        <w:szCs w:val="24"/>
      </w:rPr>
      <w:t>2</w:t>
    </w:r>
    <w:r w:rsidRPr="0081598D">
      <w:rPr>
        <w:rFonts w:asciiTheme="minorHAnsi" w:hAnsiTheme="minorHAnsi"/>
        <w:b/>
        <w:sz w:val="22"/>
        <w:szCs w:val="24"/>
      </w:rPr>
      <w:fldChar w:fldCharType="end"/>
    </w:r>
  </w:p>
  <w:p w:rsidR="0081598D" w:rsidRDefault="0081598D" w:rsidP="0081598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598D" w:rsidRDefault="0081598D" w:rsidP="0081598D">
      <w:r>
        <w:separator/>
      </w:r>
    </w:p>
  </w:footnote>
  <w:footnote w:type="continuationSeparator" w:id="0">
    <w:p w:rsidR="0081598D" w:rsidRDefault="0081598D" w:rsidP="008159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FE"/>
    <w:rsid w:val="00272FF5"/>
    <w:rsid w:val="002C1466"/>
    <w:rsid w:val="00550C37"/>
    <w:rsid w:val="00645252"/>
    <w:rsid w:val="006D3D74"/>
    <w:rsid w:val="007F1E9C"/>
    <w:rsid w:val="0081598D"/>
    <w:rsid w:val="00930874"/>
    <w:rsid w:val="00A417FE"/>
    <w:rsid w:val="00A92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D2380-B81E-475A-8589-3AC11102A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FE"/>
    <w:rPr>
      <w:rFonts w:ascii="Comic Sans MS" w:eastAsia="Times New Roman" w:hAnsi="Comic Sans MS" w:cs="Times New Roman"/>
      <w:sz w:val="20"/>
      <w:szCs w:val="20"/>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lang w:val="en-US"/>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lang w:val="en-US"/>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lang w:val="en-US"/>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sz w:val="22"/>
      <w:szCs w:val="22"/>
      <w:lang w:val="en-US"/>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sz w:val="22"/>
      <w:szCs w:val="22"/>
      <w:lang w:val="en-US"/>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sz w:val="22"/>
      <w:szCs w:val="22"/>
      <w:lang w:val="en-US"/>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sz w:val="22"/>
      <w:szCs w:val="22"/>
      <w:lang w:val="en-US"/>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 w:val="22"/>
      <w:szCs w:val="21"/>
      <w:lang w:val="en-US"/>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 w:val="22"/>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asciiTheme="minorHAnsi" w:eastAsiaTheme="minorEastAsia" w:hAnsiTheme="minorHAnsi" w:cstheme="minorBidi"/>
      <w:color w:val="5A5A5A" w:themeColor="text1" w:themeTint="A5"/>
      <w:spacing w:val="15"/>
      <w:sz w:val="22"/>
      <w:szCs w:val="22"/>
      <w:lang w:val="en-US"/>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rFonts w:asciiTheme="minorHAnsi" w:eastAsiaTheme="minorHAnsi" w:hAnsiTheme="minorHAnsi" w:cstheme="minorBidi"/>
      <w:i/>
      <w:iCs/>
      <w:color w:val="404040" w:themeColor="text1" w:themeTint="BF"/>
      <w:sz w:val="22"/>
      <w:szCs w:val="22"/>
      <w:lang w:val="en-US"/>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rFonts w:asciiTheme="minorHAnsi" w:eastAsiaTheme="minorHAnsi" w:hAnsiTheme="minorHAnsi" w:cstheme="minorBidi"/>
      <w:i/>
      <w:iCs/>
      <w:color w:val="1F4E79" w:themeColor="accent1" w:themeShade="80"/>
      <w:sz w:val="22"/>
      <w:szCs w:val="22"/>
      <w:lang w:val="en-US"/>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rFonts w:asciiTheme="minorHAnsi" w:eastAsiaTheme="minorHAnsi" w:hAnsiTheme="minorHAnsi" w:cstheme="minorBidi"/>
      <w:i/>
      <w:iCs/>
      <w:color w:val="44546A" w:themeColor="text2"/>
      <w:sz w:val="22"/>
      <w:szCs w:val="18"/>
      <w:lang w:val="en-US"/>
    </w:rPr>
  </w:style>
  <w:style w:type="paragraph" w:styleId="BalloonText">
    <w:name w:val="Balloon Text"/>
    <w:basedOn w:val="Normal"/>
    <w:link w:val="BalloonTextChar"/>
    <w:uiPriority w:val="99"/>
    <w:semiHidden/>
    <w:unhideWhenUsed/>
    <w:rsid w:val="00645252"/>
    <w:rPr>
      <w:rFonts w:ascii="Segoe UI" w:eastAsiaTheme="minorHAnsi" w:hAnsi="Segoe UI" w:cs="Segoe UI"/>
      <w:sz w:val="22"/>
      <w:szCs w:val="18"/>
      <w:lang w:val="en-US"/>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1F4E79" w:themeColor="accent1" w:themeShade="80"/>
      <w:sz w:val="22"/>
      <w:szCs w:val="22"/>
      <w:lang w:val="en-US"/>
    </w:rPr>
  </w:style>
  <w:style w:type="paragraph" w:styleId="BodyText3">
    <w:name w:val="Body Text 3"/>
    <w:basedOn w:val="Normal"/>
    <w:link w:val="BodyText3Char"/>
    <w:uiPriority w:val="99"/>
    <w:semiHidden/>
    <w:unhideWhenUsed/>
    <w:rsid w:val="00645252"/>
    <w:pPr>
      <w:spacing w:after="120"/>
    </w:pPr>
    <w:rPr>
      <w:rFonts w:asciiTheme="minorHAnsi" w:eastAsiaTheme="minorHAnsi" w:hAnsiTheme="minorHAnsi" w:cstheme="minorBidi"/>
      <w:sz w:val="22"/>
      <w:szCs w:val="16"/>
      <w:lang w:val="en-US"/>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rFonts w:asciiTheme="minorHAnsi" w:eastAsiaTheme="minorHAnsi" w:hAnsiTheme="minorHAnsi" w:cstheme="minorBidi"/>
      <w:sz w:val="22"/>
      <w:szCs w:val="16"/>
      <w:lang w:val="en-US"/>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rFonts w:asciiTheme="minorHAnsi" w:eastAsiaTheme="minorHAnsi" w:hAnsiTheme="minorHAnsi" w:cstheme="minorBidi"/>
      <w:sz w:val="22"/>
      <w:lang w:val="en-US"/>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eastAsiaTheme="minorHAnsi" w:hAnsi="Segoe UI" w:cs="Segoe UI"/>
      <w:sz w:val="22"/>
      <w:szCs w:val="16"/>
      <w:lang w:val="en-US"/>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rFonts w:asciiTheme="minorHAnsi" w:eastAsiaTheme="minorHAnsi" w:hAnsiTheme="minorHAnsi" w:cstheme="minorBidi"/>
      <w:sz w:val="22"/>
      <w:lang w:val="en-US"/>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 w:val="22"/>
      <w:lang w:val="en-US"/>
    </w:rPr>
  </w:style>
  <w:style w:type="paragraph" w:styleId="FootnoteText">
    <w:name w:val="footnote text"/>
    <w:basedOn w:val="Normal"/>
    <w:link w:val="FootnoteTextChar"/>
    <w:uiPriority w:val="99"/>
    <w:semiHidden/>
    <w:unhideWhenUsed/>
    <w:rsid w:val="00645252"/>
    <w:rPr>
      <w:rFonts w:asciiTheme="minorHAnsi" w:eastAsiaTheme="minorHAnsi" w:hAnsiTheme="minorHAnsi" w:cstheme="minorBidi"/>
      <w:sz w:val="22"/>
      <w:lang w:val="en-US"/>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eastAsiaTheme="minorHAnsi" w:hAnsi="Consolas" w:cstheme="minorBidi"/>
      <w:sz w:val="22"/>
      <w:lang w:val="en-US"/>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eastAsiaTheme="minorHAnsi" w:hAnsi="Consolas" w:cstheme="minorBidi"/>
      <w:sz w:val="22"/>
      <w:szCs w:val="21"/>
      <w:lang w:val="en-US"/>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infopath/2007/PartnerControls"/>
    <ds:schemaRef ds:uri="http://purl.org/dc/elements/1.1/"/>
    <ds:schemaRef ds:uri="http://schemas.microsoft.com/office/2006/metadata/properties"/>
    <ds:schemaRef ds:uri="http://purl.org/dc/terms/"/>
    <ds:schemaRef ds:uri="4873beb7-5857-4685-be1f-d57550cc96cc"/>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263</Words>
  <Characters>1501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Gough</dc:creator>
  <cp:keywords/>
  <dc:description/>
  <cp:lastModifiedBy>Helen Gough</cp:lastModifiedBy>
  <cp:revision>2</cp:revision>
  <dcterms:created xsi:type="dcterms:W3CDTF">2020-03-23T11:23:00Z</dcterms:created>
  <dcterms:modified xsi:type="dcterms:W3CDTF">2020-03-23T11:23:00Z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