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51" w:rsidRPr="00044D57" w:rsidRDefault="00A30551" w:rsidP="00A30551">
      <w:pPr>
        <w:jc w:val="center"/>
        <w:rPr>
          <w:rFonts w:ascii="Arial" w:hAnsi="Arial" w:cs="Arial"/>
          <w:sz w:val="28"/>
          <w:szCs w:val="28"/>
        </w:rPr>
      </w:pPr>
      <w:r w:rsidRPr="00044D57">
        <w:rPr>
          <w:rFonts w:ascii="Arial" w:hAnsi="Arial" w:cs="Arial"/>
          <w:sz w:val="28"/>
          <w:szCs w:val="28"/>
        </w:rPr>
        <w:t>Carer Clinic</w:t>
      </w:r>
      <w:r>
        <w:rPr>
          <w:rFonts w:ascii="Arial" w:hAnsi="Arial" w:cs="Arial"/>
          <w:sz w:val="28"/>
          <w:szCs w:val="28"/>
        </w:rPr>
        <w:t xml:space="preserve"> A.M.</w:t>
      </w:r>
    </w:p>
    <w:p w:rsidR="00A30551" w:rsidRPr="00044D57" w:rsidRDefault="00A30551" w:rsidP="00A30551">
      <w:pPr>
        <w:jc w:val="center"/>
        <w:rPr>
          <w:rFonts w:ascii="Arial" w:hAnsi="Arial" w:cs="Arial"/>
          <w:sz w:val="28"/>
          <w:szCs w:val="28"/>
        </w:rPr>
      </w:pPr>
      <w:r w:rsidRPr="00044D57">
        <w:rPr>
          <w:rFonts w:ascii="Arial" w:hAnsi="Arial" w:cs="Arial"/>
          <w:sz w:val="28"/>
          <w:szCs w:val="28"/>
        </w:rPr>
        <w:t>Date:</w:t>
      </w:r>
    </w:p>
    <w:p w:rsidR="00A30551" w:rsidRPr="00044D57" w:rsidRDefault="00A30551" w:rsidP="00A30551">
      <w:pPr>
        <w:rPr>
          <w:rFonts w:ascii="Arial" w:hAnsi="Arial" w:cs="Arial"/>
          <w:sz w:val="28"/>
          <w:szCs w:val="28"/>
        </w:rPr>
      </w:pPr>
    </w:p>
    <w:p w:rsidR="00A30551" w:rsidRPr="00044D57" w:rsidRDefault="00A30551" w:rsidP="00A305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Pr="00044D57">
        <w:rPr>
          <w:rFonts w:ascii="Arial" w:hAnsi="Arial" w:cs="Arial"/>
          <w:sz w:val="28"/>
          <w:szCs w:val="28"/>
        </w:rPr>
        <w:t xml:space="preserve"> mins with HCA/Nurse</w:t>
      </w:r>
    </w:p>
    <w:p w:rsidR="00A30551" w:rsidRPr="00044D57" w:rsidRDefault="00A30551" w:rsidP="00A305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Pr="00044D57">
        <w:rPr>
          <w:rFonts w:ascii="Arial" w:hAnsi="Arial" w:cs="Arial"/>
          <w:sz w:val="28"/>
          <w:szCs w:val="28"/>
        </w:rPr>
        <w:t xml:space="preserve"> mins with Carer Support Wiltshire</w:t>
      </w:r>
    </w:p>
    <w:p w:rsidR="00A30551" w:rsidRPr="00044D57" w:rsidRDefault="00A30551" w:rsidP="00A3055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1016"/>
        <w:gridCol w:w="3492"/>
      </w:tblGrid>
      <w:tr w:rsidR="00A30551" w:rsidRPr="00044D57" w:rsidTr="00AF4003">
        <w:tc>
          <w:tcPr>
            <w:tcW w:w="112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337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HCA/Nurse</w:t>
            </w:r>
          </w:p>
        </w:tc>
        <w:tc>
          <w:tcPr>
            <w:tcW w:w="1016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3492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SUPPORT WILTSHIRE</w:t>
            </w:r>
          </w:p>
        </w:tc>
      </w:tr>
      <w:tr w:rsidR="00A30551" w:rsidRPr="00044D57" w:rsidTr="00AF4003">
        <w:tc>
          <w:tcPr>
            <w:tcW w:w="112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9.00</w:t>
            </w:r>
          </w:p>
        </w:tc>
        <w:tc>
          <w:tcPr>
            <w:tcW w:w="337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A</w:t>
            </w:r>
          </w:p>
        </w:tc>
        <w:tc>
          <w:tcPr>
            <w:tcW w:w="1016" w:type="dxa"/>
            <w:shd w:val="clear" w:color="auto" w:fill="auto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9.00</w:t>
            </w:r>
          </w:p>
        </w:tc>
        <w:tc>
          <w:tcPr>
            <w:tcW w:w="3492" w:type="dxa"/>
            <w:shd w:val="clear" w:color="auto" w:fill="000000" w:themeFill="text1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0551" w:rsidRPr="00044D57" w:rsidTr="00AF4003">
        <w:tc>
          <w:tcPr>
            <w:tcW w:w="112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044D57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37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B</w:t>
            </w:r>
          </w:p>
        </w:tc>
        <w:tc>
          <w:tcPr>
            <w:tcW w:w="1016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9.20</w:t>
            </w:r>
          </w:p>
        </w:tc>
        <w:tc>
          <w:tcPr>
            <w:tcW w:w="3492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A</w:t>
            </w:r>
          </w:p>
        </w:tc>
      </w:tr>
      <w:tr w:rsidR="00A30551" w:rsidRPr="00044D57" w:rsidTr="00AF4003">
        <w:tc>
          <w:tcPr>
            <w:tcW w:w="112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9.40</w:t>
            </w:r>
          </w:p>
        </w:tc>
        <w:tc>
          <w:tcPr>
            <w:tcW w:w="337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C</w:t>
            </w:r>
          </w:p>
        </w:tc>
        <w:tc>
          <w:tcPr>
            <w:tcW w:w="1016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9.40</w:t>
            </w:r>
          </w:p>
        </w:tc>
        <w:tc>
          <w:tcPr>
            <w:tcW w:w="3492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B</w:t>
            </w:r>
          </w:p>
        </w:tc>
      </w:tr>
      <w:tr w:rsidR="00A30551" w:rsidRPr="00044D57" w:rsidTr="00AF4003">
        <w:tc>
          <w:tcPr>
            <w:tcW w:w="1129" w:type="dxa"/>
            <w:shd w:val="clear" w:color="auto" w:fill="auto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379" w:type="dxa"/>
            <w:shd w:val="clear" w:color="auto" w:fill="000000" w:themeFill="text1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6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492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C</w:t>
            </w:r>
          </w:p>
        </w:tc>
      </w:tr>
      <w:tr w:rsidR="00A30551" w:rsidRPr="00044D57" w:rsidTr="00AF4003">
        <w:tc>
          <w:tcPr>
            <w:tcW w:w="112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10.20</w:t>
            </w:r>
          </w:p>
        </w:tc>
        <w:tc>
          <w:tcPr>
            <w:tcW w:w="337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D</w:t>
            </w:r>
          </w:p>
        </w:tc>
        <w:tc>
          <w:tcPr>
            <w:tcW w:w="1016" w:type="dxa"/>
            <w:shd w:val="clear" w:color="auto" w:fill="auto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10.20</w:t>
            </w:r>
          </w:p>
        </w:tc>
        <w:tc>
          <w:tcPr>
            <w:tcW w:w="3492" w:type="dxa"/>
            <w:shd w:val="clear" w:color="auto" w:fill="000000" w:themeFill="text1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0551" w:rsidRPr="00044D57" w:rsidTr="00AF4003">
        <w:tc>
          <w:tcPr>
            <w:tcW w:w="112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10.40</w:t>
            </w:r>
          </w:p>
        </w:tc>
        <w:tc>
          <w:tcPr>
            <w:tcW w:w="337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E</w:t>
            </w:r>
          </w:p>
        </w:tc>
        <w:tc>
          <w:tcPr>
            <w:tcW w:w="1016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10.40</w:t>
            </w:r>
          </w:p>
        </w:tc>
        <w:tc>
          <w:tcPr>
            <w:tcW w:w="3492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D</w:t>
            </w:r>
          </w:p>
        </w:tc>
      </w:tr>
      <w:tr w:rsidR="00A30551" w:rsidRPr="00044D57" w:rsidTr="00AF4003">
        <w:tc>
          <w:tcPr>
            <w:tcW w:w="112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11.00</w:t>
            </w:r>
          </w:p>
        </w:tc>
        <w:tc>
          <w:tcPr>
            <w:tcW w:w="337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F</w:t>
            </w:r>
          </w:p>
        </w:tc>
        <w:tc>
          <w:tcPr>
            <w:tcW w:w="1016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11.00</w:t>
            </w:r>
          </w:p>
        </w:tc>
        <w:tc>
          <w:tcPr>
            <w:tcW w:w="3492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E</w:t>
            </w:r>
          </w:p>
        </w:tc>
      </w:tr>
      <w:tr w:rsidR="00A30551" w:rsidRPr="00044D57" w:rsidTr="00AF4003">
        <w:tc>
          <w:tcPr>
            <w:tcW w:w="1129" w:type="dxa"/>
            <w:shd w:val="clear" w:color="auto" w:fill="auto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11.20</w:t>
            </w:r>
          </w:p>
        </w:tc>
        <w:tc>
          <w:tcPr>
            <w:tcW w:w="3379" w:type="dxa"/>
            <w:shd w:val="clear" w:color="auto" w:fill="000000" w:themeFill="text1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6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11.20</w:t>
            </w:r>
          </w:p>
        </w:tc>
        <w:tc>
          <w:tcPr>
            <w:tcW w:w="3492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F</w:t>
            </w:r>
          </w:p>
        </w:tc>
      </w:tr>
      <w:tr w:rsidR="00A30551" w:rsidRPr="00044D57" w:rsidTr="00AF4003">
        <w:tc>
          <w:tcPr>
            <w:tcW w:w="112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11.40</w:t>
            </w:r>
          </w:p>
        </w:tc>
        <w:tc>
          <w:tcPr>
            <w:tcW w:w="337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G</w:t>
            </w:r>
          </w:p>
        </w:tc>
        <w:tc>
          <w:tcPr>
            <w:tcW w:w="1016" w:type="dxa"/>
            <w:shd w:val="clear" w:color="auto" w:fill="auto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11.40</w:t>
            </w:r>
          </w:p>
        </w:tc>
        <w:tc>
          <w:tcPr>
            <w:tcW w:w="3492" w:type="dxa"/>
            <w:shd w:val="clear" w:color="auto" w:fill="000000" w:themeFill="text1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0551" w:rsidRPr="00044D57" w:rsidTr="00AF4003">
        <w:tc>
          <w:tcPr>
            <w:tcW w:w="112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12.00</w:t>
            </w:r>
          </w:p>
        </w:tc>
        <w:tc>
          <w:tcPr>
            <w:tcW w:w="337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Carer H</w:t>
            </w:r>
          </w:p>
        </w:tc>
        <w:tc>
          <w:tcPr>
            <w:tcW w:w="1016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12.00</w:t>
            </w:r>
          </w:p>
        </w:tc>
        <w:tc>
          <w:tcPr>
            <w:tcW w:w="3492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G</w:t>
            </w:r>
          </w:p>
        </w:tc>
      </w:tr>
      <w:tr w:rsidR="00A30551" w:rsidRPr="00044D57" w:rsidTr="00AF4003">
        <w:tc>
          <w:tcPr>
            <w:tcW w:w="112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12.20</w:t>
            </w:r>
          </w:p>
        </w:tc>
        <w:tc>
          <w:tcPr>
            <w:tcW w:w="337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Carer I</w:t>
            </w:r>
          </w:p>
        </w:tc>
        <w:tc>
          <w:tcPr>
            <w:tcW w:w="1016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12.20</w:t>
            </w:r>
          </w:p>
        </w:tc>
        <w:tc>
          <w:tcPr>
            <w:tcW w:w="3492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H</w:t>
            </w:r>
          </w:p>
        </w:tc>
      </w:tr>
      <w:tr w:rsidR="00A30551" w:rsidRPr="00044D57" w:rsidTr="00AF4003">
        <w:tc>
          <w:tcPr>
            <w:tcW w:w="1129" w:type="dxa"/>
            <w:shd w:val="clear" w:color="auto" w:fill="auto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12.40</w:t>
            </w:r>
          </w:p>
        </w:tc>
        <w:tc>
          <w:tcPr>
            <w:tcW w:w="3379" w:type="dxa"/>
            <w:shd w:val="clear" w:color="auto" w:fill="000000" w:themeFill="text1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6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12.40</w:t>
            </w:r>
          </w:p>
        </w:tc>
        <w:tc>
          <w:tcPr>
            <w:tcW w:w="3492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I</w:t>
            </w:r>
          </w:p>
        </w:tc>
      </w:tr>
    </w:tbl>
    <w:p w:rsidR="00A30551" w:rsidRDefault="00A30551"/>
    <w:p w:rsidR="00A30551" w:rsidRDefault="00A30551">
      <w:pPr>
        <w:spacing w:after="0" w:line="240" w:lineRule="auto"/>
      </w:pPr>
      <w:r>
        <w:br w:type="page"/>
      </w:r>
    </w:p>
    <w:p w:rsidR="00A30551" w:rsidRPr="00044D57" w:rsidRDefault="00A30551" w:rsidP="00A30551">
      <w:pPr>
        <w:jc w:val="center"/>
        <w:rPr>
          <w:rFonts w:ascii="Arial" w:hAnsi="Arial" w:cs="Arial"/>
          <w:sz w:val="28"/>
          <w:szCs w:val="28"/>
        </w:rPr>
      </w:pPr>
      <w:r w:rsidRPr="00044D57">
        <w:rPr>
          <w:rFonts w:ascii="Arial" w:hAnsi="Arial" w:cs="Arial"/>
          <w:sz w:val="28"/>
          <w:szCs w:val="28"/>
        </w:rPr>
        <w:lastRenderedPageBreak/>
        <w:t>Carer Clinic</w:t>
      </w:r>
      <w:r>
        <w:rPr>
          <w:rFonts w:ascii="Arial" w:hAnsi="Arial" w:cs="Arial"/>
          <w:sz w:val="28"/>
          <w:szCs w:val="28"/>
        </w:rPr>
        <w:t xml:space="preserve"> – P.M.</w:t>
      </w:r>
    </w:p>
    <w:p w:rsidR="00A30551" w:rsidRPr="00044D57" w:rsidRDefault="00A30551" w:rsidP="00A30551">
      <w:pPr>
        <w:jc w:val="center"/>
        <w:rPr>
          <w:rFonts w:ascii="Arial" w:hAnsi="Arial" w:cs="Arial"/>
          <w:sz w:val="28"/>
          <w:szCs w:val="28"/>
        </w:rPr>
      </w:pPr>
      <w:r w:rsidRPr="00044D57">
        <w:rPr>
          <w:rFonts w:ascii="Arial" w:hAnsi="Arial" w:cs="Arial"/>
          <w:sz w:val="28"/>
          <w:szCs w:val="28"/>
        </w:rPr>
        <w:t>Date:</w:t>
      </w:r>
    </w:p>
    <w:p w:rsidR="00A30551" w:rsidRPr="00044D57" w:rsidRDefault="00A30551" w:rsidP="00A30551">
      <w:pPr>
        <w:rPr>
          <w:rFonts w:ascii="Arial" w:hAnsi="Arial" w:cs="Arial"/>
          <w:sz w:val="28"/>
          <w:szCs w:val="28"/>
        </w:rPr>
      </w:pPr>
    </w:p>
    <w:p w:rsidR="00A30551" w:rsidRPr="00044D57" w:rsidRDefault="00A30551" w:rsidP="00A305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Pr="00044D57">
        <w:rPr>
          <w:rFonts w:ascii="Arial" w:hAnsi="Arial" w:cs="Arial"/>
          <w:sz w:val="28"/>
          <w:szCs w:val="28"/>
        </w:rPr>
        <w:t xml:space="preserve"> mins with HCA/Nurse</w:t>
      </w:r>
    </w:p>
    <w:p w:rsidR="00A30551" w:rsidRPr="00044D57" w:rsidRDefault="00A30551" w:rsidP="00A305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Pr="00044D57">
        <w:rPr>
          <w:rFonts w:ascii="Arial" w:hAnsi="Arial" w:cs="Arial"/>
          <w:sz w:val="28"/>
          <w:szCs w:val="28"/>
        </w:rPr>
        <w:t xml:space="preserve"> mins with Carer Support Wiltshire</w:t>
      </w:r>
    </w:p>
    <w:p w:rsidR="00A30551" w:rsidRPr="00044D57" w:rsidRDefault="00A30551" w:rsidP="00A3055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1016"/>
        <w:gridCol w:w="3492"/>
      </w:tblGrid>
      <w:tr w:rsidR="00A30551" w:rsidRPr="00044D57" w:rsidTr="00AF4003">
        <w:tc>
          <w:tcPr>
            <w:tcW w:w="112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337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HCA/Nurse</w:t>
            </w:r>
          </w:p>
        </w:tc>
        <w:tc>
          <w:tcPr>
            <w:tcW w:w="1016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3492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SUPPORT WILTSHIRE</w:t>
            </w:r>
          </w:p>
        </w:tc>
      </w:tr>
      <w:tr w:rsidR="00A30551" w:rsidRPr="00044D57" w:rsidTr="00AF4003">
        <w:tc>
          <w:tcPr>
            <w:tcW w:w="112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2.00</w:t>
            </w:r>
          </w:p>
        </w:tc>
        <w:tc>
          <w:tcPr>
            <w:tcW w:w="337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A</w:t>
            </w:r>
          </w:p>
        </w:tc>
        <w:tc>
          <w:tcPr>
            <w:tcW w:w="1016" w:type="dxa"/>
            <w:shd w:val="clear" w:color="auto" w:fill="auto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2.00</w:t>
            </w:r>
          </w:p>
        </w:tc>
        <w:tc>
          <w:tcPr>
            <w:tcW w:w="3492" w:type="dxa"/>
            <w:shd w:val="clear" w:color="auto" w:fill="000000" w:themeFill="text1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0551" w:rsidRPr="00044D57" w:rsidTr="00AF4003">
        <w:tc>
          <w:tcPr>
            <w:tcW w:w="112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37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B</w:t>
            </w:r>
          </w:p>
        </w:tc>
        <w:tc>
          <w:tcPr>
            <w:tcW w:w="1016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2.20</w:t>
            </w:r>
          </w:p>
        </w:tc>
        <w:tc>
          <w:tcPr>
            <w:tcW w:w="3492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A</w:t>
            </w:r>
          </w:p>
        </w:tc>
      </w:tr>
      <w:tr w:rsidR="00A30551" w:rsidRPr="00044D57" w:rsidTr="00AF4003">
        <w:tc>
          <w:tcPr>
            <w:tcW w:w="112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2.40</w:t>
            </w:r>
          </w:p>
        </w:tc>
        <w:tc>
          <w:tcPr>
            <w:tcW w:w="337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C</w:t>
            </w:r>
          </w:p>
        </w:tc>
        <w:tc>
          <w:tcPr>
            <w:tcW w:w="1016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2.40</w:t>
            </w:r>
          </w:p>
        </w:tc>
        <w:tc>
          <w:tcPr>
            <w:tcW w:w="3492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B</w:t>
            </w:r>
          </w:p>
        </w:tc>
      </w:tr>
      <w:tr w:rsidR="00A30551" w:rsidRPr="00044D57" w:rsidTr="00AF4003">
        <w:tc>
          <w:tcPr>
            <w:tcW w:w="1129" w:type="dxa"/>
            <w:shd w:val="clear" w:color="auto" w:fill="auto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3.00</w:t>
            </w:r>
          </w:p>
        </w:tc>
        <w:tc>
          <w:tcPr>
            <w:tcW w:w="3379" w:type="dxa"/>
            <w:shd w:val="clear" w:color="auto" w:fill="000000" w:themeFill="text1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6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3.00</w:t>
            </w:r>
          </w:p>
        </w:tc>
        <w:tc>
          <w:tcPr>
            <w:tcW w:w="3492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C</w:t>
            </w:r>
          </w:p>
        </w:tc>
      </w:tr>
      <w:tr w:rsidR="00A30551" w:rsidRPr="00044D57" w:rsidTr="00AF4003">
        <w:tc>
          <w:tcPr>
            <w:tcW w:w="112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3.20</w:t>
            </w:r>
          </w:p>
        </w:tc>
        <w:tc>
          <w:tcPr>
            <w:tcW w:w="337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D</w:t>
            </w:r>
          </w:p>
        </w:tc>
        <w:tc>
          <w:tcPr>
            <w:tcW w:w="1016" w:type="dxa"/>
            <w:shd w:val="clear" w:color="auto" w:fill="auto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3.20</w:t>
            </w:r>
          </w:p>
        </w:tc>
        <w:tc>
          <w:tcPr>
            <w:tcW w:w="3492" w:type="dxa"/>
            <w:shd w:val="clear" w:color="auto" w:fill="000000" w:themeFill="text1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0551" w:rsidRPr="00044D57" w:rsidTr="00AF4003">
        <w:tc>
          <w:tcPr>
            <w:tcW w:w="112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3.40</w:t>
            </w:r>
          </w:p>
        </w:tc>
        <w:tc>
          <w:tcPr>
            <w:tcW w:w="337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E</w:t>
            </w:r>
          </w:p>
        </w:tc>
        <w:tc>
          <w:tcPr>
            <w:tcW w:w="1016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3.40</w:t>
            </w:r>
          </w:p>
        </w:tc>
        <w:tc>
          <w:tcPr>
            <w:tcW w:w="3492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D</w:t>
            </w:r>
          </w:p>
        </w:tc>
      </w:tr>
      <w:tr w:rsidR="00A30551" w:rsidRPr="00044D57" w:rsidTr="00AF4003">
        <w:tc>
          <w:tcPr>
            <w:tcW w:w="112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4.00</w:t>
            </w:r>
          </w:p>
        </w:tc>
        <w:tc>
          <w:tcPr>
            <w:tcW w:w="337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F</w:t>
            </w:r>
          </w:p>
        </w:tc>
        <w:tc>
          <w:tcPr>
            <w:tcW w:w="1016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4.00</w:t>
            </w:r>
          </w:p>
        </w:tc>
        <w:tc>
          <w:tcPr>
            <w:tcW w:w="3492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E</w:t>
            </w:r>
          </w:p>
        </w:tc>
      </w:tr>
      <w:tr w:rsidR="00A30551" w:rsidRPr="00044D57" w:rsidTr="00AF4003">
        <w:tc>
          <w:tcPr>
            <w:tcW w:w="1129" w:type="dxa"/>
            <w:shd w:val="clear" w:color="auto" w:fill="auto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4.20</w:t>
            </w:r>
          </w:p>
        </w:tc>
        <w:tc>
          <w:tcPr>
            <w:tcW w:w="3379" w:type="dxa"/>
            <w:shd w:val="clear" w:color="auto" w:fill="000000" w:themeFill="text1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6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4.20</w:t>
            </w:r>
          </w:p>
        </w:tc>
        <w:tc>
          <w:tcPr>
            <w:tcW w:w="3492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F</w:t>
            </w:r>
          </w:p>
        </w:tc>
      </w:tr>
      <w:tr w:rsidR="00A30551" w:rsidRPr="00044D57" w:rsidTr="00AF4003">
        <w:tc>
          <w:tcPr>
            <w:tcW w:w="112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4.40</w:t>
            </w:r>
          </w:p>
        </w:tc>
        <w:tc>
          <w:tcPr>
            <w:tcW w:w="337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G</w:t>
            </w:r>
          </w:p>
        </w:tc>
        <w:tc>
          <w:tcPr>
            <w:tcW w:w="1016" w:type="dxa"/>
            <w:shd w:val="clear" w:color="auto" w:fill="auto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4.40</w:t>
            </w:r>
          </w:p>
        </w:tc>
        <w:tc>
          <w:tcPr>
            <w:tcW w:w="3492" w:type="dxa"/>
            <w:shd w:val="clear" w:color="auto" w:fill="000000" w:themeFill="text1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0551" w:rsidRPr="00044D57" w:rsidTr="00AF4003">
        <w:tc>
          <w:tcPr>
            <w:tcW w:w="112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5.00</w:t>
            </w:r>
          </w:p>
        </w:tc>
        <w:tc>
          <w:tcPr>
            <w:tcW w:w="337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Carer H</w:t>
            </w:r>
          </w:p>
        </w:tc>
        <w:tc>
          <w:tcPr>
            <w:tcW w:w="1016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5.00</w:t>
            </w:r>
          </w:p>
        </w:tc>
        <w:tc>
          <w:tcPr>
            <w:tcW w:w="3492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G</w:t>
            </w:r>
          </w:p>
        </w:tc>
      </w:tr>
      <w:tr w:rsidR="00A30551" w:rsidRPr="00044D57" w:rsidTr="00AF4003">
        <w:tc>
          <w:tcPr>
            <w:tcW w:w="112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5.20</w:t>
            </w:r>
          </w:p>
        </w:tc>
        <w:tc>
          <w:tcPr>
            <w:tcW w:w="3379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Carer I</w:t>
            </w:r>
          </w:p>
        </w:tc>
        <w:tc>
          <w:tcPr>
            <w:tcW w:w="1016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5.20</w:t>
            </w:r>
          </w:p>
        </w:tc>
        <w:tc>
          <w:tcPr>
            <w:tcW w:w="3492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H</w:t>
            </w:r>
          </w:p>
        </w:tc>
      </w:tr>
      <w:tr w:rsidR="00A30551" w:rsidRPr="00044D57" w:rsidTr="00AF4003">
        <w:tc>
          <w:tcPr>
            <w:tcW w:w="1129" w:type="dxa"/>
            <w:shd w:val="clear" w:color="auto" w:fill="auto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5.40</w:t>
            </w:r>
          </w:p>
        </w:tc>
        <w:tc>
          <w:tcPr>
            <w:tcW w:w="3379" w:type="dxa"/>
            <w:shd w:val="clear" w:color="auto" w:fill="000000" w:themeFill="text1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6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5.40</w:t>
            </w:r>
          </w:p>
        </w:tc>
        <w:tc>
          <w:tcPr>
            <w:tcW w:w="3492" w:type="dxa"/>
          </w:tcPr>
          <w:p w:rsidR="00A30551" w:rsidRPr="00044D57" w:rsidRDefault="00A30551" w:rsidP="00AF4003">
            <w:pPr>
              <w:rPr>
                <w:rFonts w:ascii="Arial" w:hAnsi="Arial" w:cs="Arial"/>
                <w:sz w:val="28"/>
                <w:szCs w:val="28"/>
              </w:rPr>
            </w:pPr>
            <w:r w:rsidRPr="00044D57">
              <w:rPr>
                <w:rFonts w:ascii="Arial" w:hAnsi="Arial" w:cs="Arial"/>
                <w:sz w:val="28"/>
                <w:szCs w:val="28"/>
              </w:rPr>
              <w:t>Carer I</w:t>
            </w:r>
          </w:p>
        </w:tc>
      </w:tr>
    </w:tbl>
    <w:p w:rsidR="00A9204E" w:rsidRDefault="00A9204E">
      <w:bookmarkStart w:id="0" w:name="_GoBack"/>
      <w:bookmarkEnd w:id="0"/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51"/>
    <w:rsid w:val="00645252"/>
    <w:rsid w:val="006D3D74"/>
    <w:rsid w:val="00A30551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3E56B-2408-4C28-B767-3F7FC987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551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59"/>
    <w:rsid w:val="00A305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Gough</dc:creator>
  <cp:keywords/>
  <dc:description/>
  <cp:lastModifiedBy>Helen Gough</cp:lastModifiedBy>
  <cp:revision>1</cp:revision>
  <dcterms:created xsi:type="dcterms:W3CDTF">2020-03-03T09:05:00Z</dcterms:created>
  <dcterms:modified xsi:type="dcterms:W3CDTF">2020-03-03T09:06:00Z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